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15"/>
      </w:tblGrid>
      <w:tr w:rsidR="00E66A3C" w:rsidTr="00BD7CAE">
        <w:trPr>
          <w:trHeight w:val="66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</w:tc>
      </w:tr>
      <w:tr w:rsidR="00E66A3C" w:rsidTr="00BD7CAE">
        <w:trPr>
          <w:trHeight w:val="69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E66A3C" w:rsidTr="00BD7CAE">
        <w:trPr>
          <w:trHeight w:val="66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управление образования</w:t>
            </w:r>
          </w:p>
        </w:tc>
      </w:tr>
      <w:tr w:rsidR="00E66A3C" w:rsidTr="00BD7CAE">
        <w:trPr>
          <w:trHeight w:val="69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казенное учреждение</w:t>
            </w:r>
          </w:p>
        </w:tc>
      </w:tr>
      <w:tr w:rsidR="00E66A3C" w:rsidTr="00BD7CAE">
        <w:trPr>
          <w:trHeight w:val="69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«Отдел образования </w:t>
            </w:r>
          </w:p>
        </w:tc>
      </w:tr>
      <w:tr w:rsidR="00E66A3C" w:rsidTr="00BD7CAE">
        <w:trPr>
          <w:trHeight w:val="66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Ворошиловского района</w:t>
            </w:r>
          </w:p>
        </w:tc>
      </w:tr>
      <w:tr w:rsidR="00E66A3C" w:rsidTr="00BD7CAE">
        <w:trPr>
          <w:trHeight w:val="69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города Ростова-на-Дону»</w:t>
            </w:r>
          </w:p>
        </w:tc>
      </w:tr>
      <w:tr w:rsidR="00E66A3C" w:rsidTr="00BD7CAE">
        <w:trPr>
          <w:trHeight w:val="66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Королева, </w:t>
            </w:r>
            <w:smartTag w:uri="urn:schemas-microsoft-com:office:smarttags" w:element="metricconverter">
              <w:smartTagPr>
                <w:attr w:name="ProductID" w:val="25 Г"/>
              </w:smartTagPr>
              <w:r>
                <w:rPr>
                  <w:sz w:val="22"/>
                  <w:szCs w:val="22"/>
                </w:rPr>
                <w:t>25 Г</w:t>
              </w:r>
            </w:smartTag>
            <w:r>
              <w:rPr>
                <w:sz w:val="22"/>
                <w:szCs w:val="22"/>
              </w:rPr>
              <w:t>, Ростов-на-Дону, 344113</w:t>
            </w:r>
          </w:p>
        </w:tc>
      </w:tr>
      <w:tr w:rsidR="00E66A3C" w:rsidTr="00BD7CAE">
        <w:trPr>
          <w:trHeight w:val="69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Тел./факс: (863) 235-05-00</w:t>
            </w:r>
          </w:p>
        </w:tc>
      </w:tr>
      <w:tr w:rsidR="00E66A3C" w:rsidRPr="00CE71A8" w:rsidTr="00BD7CAE">
        <w:trPr>
          <w:trHeight w:val="69"/>
        </w:trPr>
        <w:tc>
          <w:tcPr>
            <w:tcW w:w="5615" w:type="dxa"/>
            <w:hideMark/>
          </w:tcPr>
          <w:p w:rsidR="00E66A3C" w:rsidRDefault="00E66A3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>
                <w:rPr>
                  <w:rStyle w:val="a6"/>
                  <w:sz w:val="22"/>
                  <w:szCs w:val="22"/>
                  <w:lang w:val="en-US"/>
                </w:rPr>
                <w:t>roov@aaanet.ru</w:t>
              </w:r>
            </w:hyperlink>
          </w:p>
        </w:tc>
      </w:tr>
      <w:tr w:rsidR="00E66A3C" w:rsidTr="00BD7CAE">
        <w:trPr>
          <w:trHeight w:val="66"/>
        </w:trPr>
        <w:tc>
          <w:tcPr>
            <w:tcW w:w="5615" w:type="dxa"/>
            <w:hideMark/>
          </w:tcPr>
          <w:p w:rsidR="00A74E8C" w:rsidRPr="00BD7CAE" w:rsidRDefault="00235B21" w:rsidP="0066504B">
            <w:pPr>
              <w:rPr>
                <w:sz w:val="22"/>
                <w:szCs w:val="22"/>
              </w:rPr>
            </w:pPr>
            <w:r w:rsidRPr="00BD7CAE">
              <w:rPr>
                <w:sz w:val="22"/>
                <w:szCs w:val="22"/>
                <w:lang w:val="en-US"/>
              </w:rPr>
              <w:t xml:space="preserve">                 </w:t>
            </w:r>
            <w:r w:rsidR="0066504B">
              <w:rPr>
                <w:sz w:val="22"/>
                <w:szCs w:val="22"/>
              </w:rPr>
              <w:t>2</w:t>
            </w:r>
            <w:r w:rsidR="00AE36F9">
              <w:rPr>
                <w:sz w:val="22"/>
                <w:szCs w:val="22"/>
              </w:rPr>
              <w:t>0</w:t>
            </w:r>
            <w:r w:rsidR="007F2D21" w:rsidRPr="00BD7CAE">
              <w:rPr>
                <w:sz w:val="22"/>
                <w:szCs w:val="22"/>
              </w:rPr>
              <w:t>.0</w:t>
            </w:r>
            <w:r w:rsidR="00AE36F9">
              <w:rPr>
                <w:sz w:val="22"/>
                <w:szCs w:val="22"/>
              </w:rPr>
              <w:t>9</w:t>
            </w:r>
            <w:r w:rsidR="00080844" w:rsidRPr="00BD7CAE">
              <w:rPr>
                <w:sz w:val="22"/>
                <w:szCs w:val="22"/>
              </w:rPr>
              <w:t>.201</w:t>
            </w:r>
            <w:r w:rsidR="00992105" w:rsidRPr="00BD7CAE">
              <w:rPr>
                <w:sz w:val="22"/>
                <w:szCs w:val="22"/>
              </w:rPr>
              <w:t>8</w:t>
            </w:r>
            <w:r w:rsidR="00080844" w:rsidRPr="00BD7CAE">
              <w:rPr>
                <w:sz w:val="22"/>
                <w:szCs w:val="22"/>
              </w:rPr>
              <w:t xml:space="preserve"> </w:t>
            </w:r>
            <w:r w:rsidR="00BB7D77" w:rsidRPr="00BD7CAE">
              <w:rPr>
                <w:sz w:val="22"/>
                <w:szCs w:val="22"/>
              </w:rPr>
              <w:t>№ 59-521/</w:t>
            </w:r>
            <w:r w:rsidR="0066504B">
              <w:rPr>
                <w:sz w:val="22"/>
                <w:szCs w:val="22"/>
              </w:rPr>
              <w:t>702</w:t>
            </w:r>
            <w:r w:rsidR="0094744B">
              <w:rPr>
                <w:sz w:val="22"/>
                <w:szCs w:val="22"/>
              </w:rPr>
              <w:t>/</w:t>
            </w:r>
            <w:r w:rsidR="008C26AE" w:rsidRPr="00BD7CAE">
              <w:rPr>
                <w:sz w:val="22"/>
                <w:szCs w:val="22"/>
              </w:rPr>
              <w:t xml:space="preserve">01.3 </w:t>
            </w:r>
          </w:p>
        </w:tc>
      </w:tr>
      <w:tr w:rsidR="00E66A3C" w:rsidTr="00BD7CAE">
        <w:trPr>
          <w:trHeight w:val="730"/>
        </w:trPr>
        <w:tc>
          <w:tcPr>
            <w:tcW w:w="5615" w:type="dxa"/>
            <w:hideMark/>
          </w:tcPr>
          <w:p w:rsidR="00C02EC4" w:rsidRPr="00390698" w:rsidRDefault="00C02EC4" w:rsidP="00C02EC4">
            <w:pPr>
              <w:rPr>
                <w:sz w:val="22"/>
                <w:szCs w:val="22"/>
              </w:rPr>
            </w:pPr>
          </w:p>
          <w:p w:rsidR="00390698" w:rsidRDefault="00321E8C" w:rsidP="00390698">
            <w:pPr>
              <w:rPr>
                <w:bCs/>
                <w:sz w:val="22"/>
                <w:szCs w:val="22"/>
              </w:rPr>
            </w:pPr>
            <w:r w:rsidRPr="00390698">
              <w:rPr>
                <w:sz w:val="22"/>
                <w:szCs w:val="22"/>
              </w:rPr>
              <w:t xml:space="preserve"> </w:t>
            </w:r>
            <w:r w:rsidR="00390698" w:rsidRPr="00390698">
              <w:rPr>
                <w:bCs/>
                <w:sz w:val="22"/>
                <w:szCs w:val="22"/>
              </w:rPr>
              <w:t xml:space="preserve">Об исполнении постановления </w:t>
            </w:r>
          </w:p>
          <w:p w:rsidR="00E66A3C" w:rsidRPr="00390698" w:rsidRDefault="00390698" w:rsidP="0066504B">
            <w:pPr>
              <w:rPr>
                <w:bCs/>
                <w:sz w:val="22"/>
                <w:szCs w:val="22"/>
              </w:rPr>
            </w:pPr>
            <w:proofErr w:type="spellStart"/>
            <w:r w:rsidRPr="00390698">
              <w:rPr>
                <w:bCs/>
                <w:sz w:val="22"/>
                <w:szCs w:val="22"/>
              </w:rPr>
              <w:t>ОМКДНиЗП</w:t>
            </w:r>
            <w:proofErr w:type="spellEnd"/>
            <w:r w:rsidR="00C02EC4" w:rsidRPr="00390698">
              <w:rPr>
                <w:bCs/>
                <w:sz w:val="22"/>
                <w:szCs w:val="22"/>
              </w:rPr>
              <w:t xml:space="preserve"> </w:t>
            </w:r>
            <w:r w:rsidRPr="00390698">
              <w:rPr>
                <w:sz w:val="22"/>
                <w:szCs w:val="22"/>
              </w:rPr>
              <w:t xml:space="preserve"> от 1</w:t>
            </w:r>
            <w:r w:rsidR="0066504B">
              <w:rPr>
                <w:sz w:val="22"/>
                <w:szCs w:val="22"/>
              </w:rPr>
              <w:t>2</w:t>
            </w:r>
            <w:r w:rsidRPr="00390698">
              <w:rPr>
                <w:sz w:val="22"/>
                <w:szCs w:val="22"/>
              </w:rPr>
              <w:t>.0</w:t>
            </w:r>
            <w:r w:rsidR="0066504B">
              <w:rPr>
                <w:sz w:val="22"/>
                <w:szCs w:val="22"/>
              </w:rPr>
              <w:t>9</w:t>
            </w:r>
            <w:r w:rsidRPr="00390698">
              <w:rPr>
                <w:sz w:val="22"/>
                <w:szCs w:val="22"/>
              </w:rPr>
              <w:t>.2018 № 2.3-</w:t>
            </w:r>
            <w:proofErr w:type="gramStart"/>
            <w:r w:rsidRPr="00390698">
              <w:rPr>
                <w:sz w:val="22"/>
                <w:szCs w:val="22"/>
              </w:rPr>
              <w:t>П</w:t>
            </w:r>
            <w:proofErr w:type="gramEnd"/>
            <w:r w:rsidRPr="00390698">
              <w:rPr>
                <w:sz w:val="22"/>
                <w:szCs w:val="22"/>
              </w:rPr>
              <w:t>/</w:t>
            </w:r>
            <w:r w:rsidR="0066504B">
              <w:rPr>
                <w:sz w:val="22"/>
                <w:szCs w:val="22"/>
              </w:rPr>
              <w:t>90</w:t>
            </w:r>
          </w:p>
        </w:tc>
      </w:tr>
      <w:tr w:rsidR="00E66A3C" w:rsidTr="00BD7CAE">
        <w:trPr>
          <w:trHeight w:val="62"/>
        </w:trPr>
        <w:tc>
          <w:tcPr>
            <w:tcW w:w="5615" w:type="dxa"/>
            <w:hideMark/>
          </w:tcPr>
          <w:p w:rsidR="00E66A3C" w:rsidRPr="00E771BD" w:rsidRDefault="00E66A3C" w:rsidP="00033B0D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</w:tr>
    </w:tbl>
    <w:p w:rsidR="00E66A3C" w:rsidRDefault="00E66A3C" w:rsidP="00E66A3C">
      <w:pPr>
        <w:jc w:val="center"/>
      </w:pPr>
    </w:p>
    <w:p w:rsidR="002047C3" w:rsidRDefault="002047C3" w:rsidP="002047C3">
      <w:r>
        <w:t xml:space="preserve">                       </w:t>
      </w:r>
    </w:p>
    <w:p w:rsidR="002047C3" w:rsidRDefault="002047C3" w:rsidP="002047C3"/>
    <w:p w:rsidR="002047C3" w:rsidRDefault="00E66A3C" w:rsidP="000D6EA0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</w:t>
      </w:r>
    </w:p>
    <w:p w:rsidR="002047C3" w:rsidRDefault="002047C3" w:rsidP="000D6EA0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3F729A">
        <w:rPr>
          <w:sz w:val="28"/>
          <w:szCs w:val="28"/>
        </w:rPr>
        <w:t>щеоб</w:t>
      </w:r>
      <w:r w:rsidR="00E66A3C">
        <w:rPr>
          <w:sz w:val="28"/>
          <w:szCs w:val="28"/>
        </w:rPr>
        <w:t>разовательных</w:t>
      </w:r>
    </w:p>
    <w:p w:rsidR="00E66A3C" w:rsidRDefault="00364534" w:rsidP="000D6EA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</w:t>
      </w:r>
      <w:r w:rsidR="00E66A3C">
        <w:rPr>
          <w:sz w:val="28"/>
          <w:szCs w:val="28"/>
        </w:rPr>
        <w:t>ий</w:t>
      </w: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66A3C" w:rsidRDefault="00E66A3C" w:rsidP="00E66A3C">
      <w:pPr>
        <w:jc w:val="center"/>
      </w:pPr>
    </w:p>
    <w:p w:rsidR="00E90DB0" w:rsidRDefault="00E90DB0" w:rsidP="00F73F95"/>
    <w:p w:rsidR="00AE59B5" w:rsidRDefault="00AE59B5" w:rsidP="00992105">
      <w:pPr>
        <w:rPr>
          <w:sz w:val="28"/>
          <w:szCs w:val="28"/>
        </w:rPr>
      </w:pPr>
    </w:p>
    <w:p w:rsidR="00BD7CAE" w:rsidRDefault="00BD7CAE" w:rsidP="00E1246F">
      <w:pPr>
        <w:rPr>
          <w:sz w:val="28"/>
          <w:szCs w:val="28"/>
        </w:rPr>
      </w:pPr>
    </w:p>
    <w:p w:rsidR="00BD7CAE" w:rsidRDefault="00BB0B40" w:rsidP="00883B6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E673BE">
        <w:rPr>
          <w:sz w:val="28"/>
          <w:szCs w:val="28"/>
        </w:rPr>
        <w:t>руководител</w:t>
      </w:r>
      <w:r>
        <w:rPr>
          <w:sz w:val="28"/>
          <w:szCs w:val="28"/>
        </w:rPr>
        <w:t>и!</w:t>
      </w:r>
      <w:r w:rsidR="00883B61">
        <w:rPr>
          <w:sz w:val="28"/>
          <w:szCs w:val="28"/>
        </w:rPr>
        <w:t xml:space="preserve"> </w:t>
      </w:r>
    </w:p>
    <w:p w:rsidR="00883B61" w:rsidRDefault="00883B61" w:rsidP="00883B61">
      <w:pPr>
        <w:ind w:firstLine="567"/>
        <w:jc w:val="center"/>
        <w:rPr>
          <w:sz w:val="28"/>
          <w:szCs w:val="28"/>
        </w:rPr>
      </w:pPr>
    </w:p>
    <w:p w:rsidR="009102EB" w:rsidRDefault="00C02EC4" w:rsidP="00AE36F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E36F9">
        <w:rPr>
          <w:sz w:val="28"/>
        </w:rPr>
        <w:t xml:space="preserve">Во исполнение </w:t>
      </w:r>
      <w:r w:rsidR="00390698" w:rsidRPr="00390698">
        <w:rPr>
          <w:sz w:val="28"/>
          <w:szCs w:val="28"/>
        </w:rPr>
        <w:t>постановления областной межведомственной комиссии по делам несовершеннолетних и защите их прав от 1</w:t>
      </w:r>
      <w:r w:rsidR="0066504B">
        <w:rPr>
          <w:sz w:val="28"/>
          <w:szCs w:val="28"/>
        </w:rPr>
        <w:t>2</w:t>
      </w:r>
      <w:r w:rsidR="00390698" w:rsidRPr="00390698">
        <w:rPr>
          <w:sz w:val="28"/>
          <w:szCs w:val="28"/>
        </w:rPr>
        <w:t>.0</w:t>
      </w:r>
      <w:r w:rsidR="0066504B">
        <w:rPr>
          <w:sz w:val="28"/>
          <w:szCs w:val="28"/>
        </w:rPr>
        <w:t>9</w:t>
      </w:r>
      <w:r w:rsidR="00390698" w:rsidRPr="00390698">
        <w:rPr>
          <w:sz w:val="28"/>
          <w:szCs w:val="28"/>
        </w:rPr>
        <w:t>.2018 № 2.3-</w:t>
      </w:r>
      <w:proofErr w:type="gramStart"/>
      <w:r w:rsidR="00390698" w:rsidRPr="00390698">
        <w:rPr>
          <w:sz w:val="28"/>
          <w:szCs w:val="28"/>
        </w:rPr>
        <w:t>П</w:t>
      </w:r>
      <w:proofErr w:type="gramEnd"/>
      <w:r w:rsidR="00390698" w:rsidRPr="00390698">
        <w:rPr>
          <w:sz w:val="28"/>
          <w:szCs w:val="28"/>
        </w:rPr>
        <w:t>/</w:t>
      </w:r>
      <w:r w:rsidR="0066504B">
        <w:rPr>
          <w:sz w:val="28"/>
          <w:szCs w:val="28"/>
        </w:rPr>
        <w:t>90</w:t>
      </w:r>
      <w:r w:rsidR="00390698">
        <w:rPr>
          <w:sz w:val="28"/>
        </w:rPr>
        <w:t xml:space="preserve"> </w:t>
      </w:r>
      <w:r w:rsidR="0066504B">
        <w:rPr>
          <w:sz w:val="28"/>
        </w:rPr>
        <w:t xml:space="preserve"> направляю Вам памятки для обучающихся по минимизации негативного влияния на них информационных угроз в информационно-телекоммуникационной сети «Интернет»</w:t>
      </w:r>
      <w:r w:rsidR="00CE71A8">
        <w:rPr>
          <w:sz w:val="28"/>
        </w:rPr>
        <w:t xml:space="preserve"> для использования в работе</w:t>
      </w:r>
      <w:r w:rsidR="0066504B">
        <w:rPr>
          <w:sz w:val="28"/>
        </w:rPr>
        <w:t>.</w:t>
      </w:r>
    </w:p>
    <w:p w:rsidR="00CE71A8" w:rsidRDefault="00CE71A8" w:rsidP="00AE36F9">
      <w:pPr>
        <w:jc w:val="both"/>
        <w:rPr>
          <w:sz w:val="28"/>
        </w:rPr>
      </w:pPr>
      <w:r>
        <w:rPr>
          <w:sz w:val="28"/>
        </w:rPr>
        <w:t xml:space="preserve">Приложение: </w:t>
      </w:r>
    </w:p>
    <w:p w:rsidR="00CE71A8" w:rsidRDefault="00CE71A8" w:rsidP="00AE36F9">
      <w:pPr>
        <w:jc w:val="both"/>
        <w:rPr>
          <w:sz w:val="28"/>
        </w:rPr>
      </w:pPr>
      <w:r>
        <w:rPr>
          <w:sz w:val="28"/>
        </w:rPr>
        <w:t>-памятка «</w:t>
      </w:r>
      <w:r w:rsidRPr="00CE71A8">
        <w:rPr>
          <w:sz w:val="28"/>
        </w:rPr>
        <w:t>8 признаков вербовщика</w:t>
      </w:r>
      <w:r>
        <w:rPr>
          <w:sz w:val="28"/>
        </w:rPr>
        <w:t xml:space="preserve">» на 1 л., </w:t>
      </w:r>
    </w:p>
    <w:p w:rsidR="00CE71A8" w:rsidRDefault="00CE71A8" w:rsidP="00AE36F9">
      <w:pPr>
        <w:jc w:val="both"/>
        <w:rPr>
          <w:sz w:val="28"/>
        </w:rPr>
      </w:pPr>
      <w:r>
        <w:rPr>
          <w:sz w:val="28"/>
        </w:rPr>
        <w:t>-памятка «</w:t>
      </w:r>
      <w:r w:rsidRPr="00CE71A8">
        <w:rPr>
          <w:sz w:val="28"/>
        </w:rPr>
        <w:t>Безопасность детей в Интернете</w:t>
      </w:r>
      <w:r>
        <w:rPr>
          <w:sz w:val="28"/>
        </w:rPr>
        <w:t>» на 2л.,</w:t>
      </w:r>
    </w:p>
    <w:p w:rsidR="00CE71A8" w:rsidRDefault="00CE71A8" w:rsidP="00AE36F9">
      <w:pPr>
        <w:jc w:val="both"/>
        <w:rPr>
          <w:sz w:val="28"/>
        </w:rPr>
      </w:pPr>
      <w:r>
        <w:rPr>
          <w:sz w:val="28"/>
        </w:rPr>
        <w:t>-памятка «</w:t>
      </w:r>
      <w:r w:rsidRPr="00CE71A8">
        <w:rPr>
          <w:sz w:val="28"/>
        </w:rPr>
        <w:t>Защита персональных данных</w:t>
      </w:r>
      <w:r>
        <w:rPr>
          <w:sz w:val="28"/>
        </w:rPr>
        <w:t xml:space="preserve">» на 2л., </w:t>
      </w:r>
    </w:p>
    <w:p w:rsidR="00CE71A8" w:rsidRDefault="00CE71A8" w:rsidP="00AE36F9">
      <w:pPr>
        <w:jc w:val="both"/>
        <w:rPr>
          <w:sz w:val="28"/>
        </w:rPr>
      </w:pPr>
      <w:r>
        <w:rPr>
          <w:sz w:val="28"/>
        </w:rPr>
        <w:t>-памятка «</w:t>
      </w:r>
      <w:r w:rsidRPr="00CE71A8">
        <w:rPr>
          <w:sz w:val="28"/>
        </w:rPr>
        <w:t xml:space="preserve">Как пожаловаться на противоправный материал в сети </w:t>
      </w:r>
      <w:r>
        <w:rPr>
          <w:sz w:val="28"/>
        </w:rPr>
        <w:t>«</w:t>
      </w:r>
      <w:proofErr w:type="spellStart"/>
      <w:r w:rsidRPr="00CE71A8">
        <w:rPr>
          <w:sz w:val="28"/>
        </w:rPr>
        <w:t>Инстаграм</w:t>
      </w:r>
      <w:proofErr w:type="spellEnd"/>
      <w:r>
        <w:rPr>
          <w:sz w:val="28"/>
        </w:rPr>
        <w:t xml:space="preserve">»»  на 1л., </w:t>
      </w:r>
    </w:p>
    <w:p w:rsidR="00CE71A8" w:rsidRDefault="00CE71A8" w:rsidP="00AE36F9">
      <w:pPr>
        <w:jc w:val="both"/>
        <w:rPr>
          <w:sz w:val="28"/>
        </w:rPr>
      </w:pPr>
      <w:r>
        <w:rPr>
          <w:sz w:val="28"/>
        </w:rPr>
        <w:t>-памятка «</w:t>
      </w:r>
      <w:r w:rsidRPr="00CE71A8">
        <w:rPr>
          <w:sz w:val="28"/>
        </w:rPr>
        <w:t xml:space="preserve">Как пожаловаться на противоправный материал в социальной сети </w:t>
      </w:r>
      <w:r>
        <w:rPr>
          <w:sz w:val="28"/>
        </w:rPr>
        <w:t>«</w:t>
      </w:r>
      <w:r w:rsidRPr="00CE71A8">
        <w:rPr>
          <w:sz w:val="28"/>
        </w:rPr>
        <w:t>В Контакте</w:t>
      </w:r>
      <w:r>
        <w:rPr>
          <w:sz w:val="28"/>
        </w:rPr>
        <w:t xml:space="preserve">»» на 1л., </w:t>
      </w:r>
    </w:p>
    <w:p w:rsidR="00AE36F9" w:rsidRDefault="00CE71A8" w:rsidP="00AE36F9">
      <w:pPr>
        <w:jc w:val="both"/>
        <w:rPr>
          <w:sz w:val="28"/>
        </w:rPr>
      </w:pPr>
      <w:r>
        <w:rPr>
          <w:sz w:val="28"/>
        </w:rPr>
        <w:t>- памятка «</w:t>
      </w:r>
      <w:r w:rsidRPr="00CE71A8">
        <w:rPr>
          <w:sz w:val="28"/>
        </w:rPr>
        <w:t>Как понять что матер</w:t>
      </w:r>
      <w:r>
        <w:rPr>
          <w:sz w:val="28"/>
        </w:rPr>
        <w:t>и</w:t>
      </w:r>
      <w:r w:rsidRPr="00CE71A8">
        <w:rPr>
          <w:sz w:val="28"/>
        </w:rPr>
        <w:t>ал экстремистский</w:t>
      </w:r>
      <w:r>
        <w:rPr>
          <w:sz w:val="28"/>
        </w:rPr>
        <w:t>» на 1л.</w:t>
      </w:r>
    </w:p>
    <w:p w:rsidR="005A193B" w:rsidRDefault="005A193B" w:rsidP="00390698">
      <w:pPr>
        <w:rPr>
          <w:sz w:val="28"/>
        </w:rPr>
      </w:pPr>
    </w:p>
    <w:p w:rsidR="005A193B" w:rsidRDefault="005A193B" w:rsidP="00E66A3C">
      <w:pPr>
        <w:ind w:left="57"/>
        <w:rPr>
          <w:sz w:val="28"/>
        </w:rPr>
      </w:pPr>
    </w:p>
    <w:p w:rsidR="00CE71A8" w:rsidRDefault="00CE71A8" w:rsidP="00E66A3C">
      <w:pPr>
        <w:ind w:left="57"/>
        <w:rPr>
          <w:sz w:val="28"/>
        </w:rPr>
      </w:pPr>
    </w:p>
    <w:p w:rsidR="006F30A8" w:rsidRDefault="00E771BD" w:rsidP="000631AC">
      <w:pPr>
        <w:ind w:left="57"/>
        <w:rPr>
          <w:sz w:val="28"/>
          <w:szCs w:val="28"/>
        </w:rPr>
      </w:pPr>
      <w:r>
        <w:rPr>
          <w:sz w:val="28"/>
          <w:szCs w:val="28"/>
        </w:rPr>
        <w:t>Н</w:t>
      </w:r>
      <w:r w:rsidR="00E66A3C">
        <w:rPr>
          <w:sz w:val="28"/>
          <w:szCs w:val="28"/>
        </w:rPr>
        <w:t>ачальник</w:t>
      </w:r>
      <w:r w:rsidR="002047C3">
        <w:rPr>
          <w:sz w:val="28"/>
          <w:szCs w:val="28"/>
        </w:rPr>
        <w:t xml:space="preserve"> </w:t>
      </w:r>
      <w:r w:rsidR="00E66A3C">
        <w:rPr>
          <w:sz w:val="28"/>
          <w:szCs w:val="28"/>
        </w:rPr>
        <w:t xml:space="preserve"> отдела образования                                           И. Ю. </w:t>
      </w:r>
      <w:proofErr w:type="spellStart"/>
      <w:r>
        <w:rPr>
          <w:sz w:val="28"/>
          <w:szCs w:val="28"/>
        </w:rPr>
        <w:t>Ми</w:t>
      </w:r>
      <w:r w:rsidR="002047C3">
        <w:rPr>
          <w:sz w:val="28"/>
          <w:szCs w:val="28"/>
        </w:rPr>
        <w:t>кова</w:t>
      </w:r>
      <w:proofErr w:type="spellEnd"/>
    </w:p>
    <w:p w:rsidR="002B4FCC" w:rsidRDefault="002B4FCC" w:rsidP="00E66A3C">
      <w:pPr>
        <w:rPr>
          <w:sz w:val="18"/>
          <w:szCs w:val="18"/>
        </w:rPr>
      </w:pPr>
    </w:p>
    <w:p w:rsidR="002B4FCC" w:rsidRDefault="002B4FCC" w:rsidP="00E66A3C">
      <w:pPr>
        <w:rPr>
          <w:sz w:val="18"/>
          <w:szCs w:val="18"/>
        </w:rPr>
      </w:pPr>
    </w:p>
    <w:p w:rsidR="00E1246F" w:rsidRDefault="00E1246F">
      <w:pPr>
        <w:rPr>
          <w:sz w:val="18"/>
          <w:szCs w:val="18"/>
        </w:rPr>
      </w:pPr>
    </w:p>
    <w:p w:rsidR="00321E8C" w:rsidRDefault="00321E8C">
      <w:pPr>
        <w:rPr>
          <w:sz w:val="18"/>
          <w:szCs w:val="18"/>
        </w:rPr>
      </w:pPr>
    </w:p>
    <w:p w:rsidR="00321E8C" w:rsidRDefault="00321E8C">
      <w:pPr>
        <w:rPr>
          <w:sz w:val="18"/>
          <w:szCs w:val="18"/>
        </w:rPr>
      </w:pPr>
    </w:p>
    <w:p w:rsidR="00321E8C" w:rsidRDefault="00321E8C">
      <w:pPr>
        <w:rPr>
          <w:sz w:val="18"/>
          <w:szCs w:val="18"/>
        </w:rPr>
      </w:pPr>
    </w:p>
    <w:p w:rsidR="00321E8C" w:rsidRDefault="00321E8C">
      <w:pPr>
        <w:rPr>
          <w:sz w:val="18"/>
          <w:szCs w:val="18"/>
        </w:rPr>
      </w:pPr>
    </w:p>
    <w:p w:rsidR="00321E8C" w:rsidRDefault="00321E8C">
      <w:pPr>
        <w:rPr>
          <w:sz w:val="18"/>
          <w:szCs w:val="18"/>
        </w:rPr>
      </w:pPr>
    </w:p>
    <w:p w:rsidR="00321E8C" w:rsidRDefault="00321E8C">
      <w:pPr>
        <w:rPr>
          <w:sz w:val="18"/>
          <w:szCs w:val="18"/>
        </w:rPr>
      </w:pPr>
    </w:p>
    <w:p w:rsidR="00E1246F" w:rsidRDefault="00E1246F">
      <w:pPr>
        <w:rPr>
          <w:sz w:val="18"/>
          <w:szCs w:val="18"/>
        </w:rPr>
      </w:pPr>
    </w:p>
    <w:p w:rsidR="004C6147" w:rsidRPr="00235B21" w:rsidRDefault="00E66A3C">
      <w:pPr>
        <w:rPr>
          <w:sz w:val="18"/>
          <w:szCs w:val="18"/>
        </w:rPr>
      </w:pPr>
      <w:r>
        <w:rPr>
          <w:sz w:val="18"/>
          <w:szCs w:val="18"/>
        </w:rPr>
        <w:t>Надежда Дмитриевна Клевцова (863) 276-12-62</w:t>
      </w:r>
    </w:p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p w:rsidR="00390698" w:rsidRDefault="00390698"/>
    <w:sectPr w:rsidR="00390698" w:rsidSect="00E124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8"/>
        <w:szCs w:val="28"/>
      </w:rPr>
    </w:lvl>
  </w:abstractNum>
  <w:abstractNum w:abstractNumId="3">
    <w:nsid w:val="07351B74"/>
    <w:multiLevelType w:val="hybridMultilevel"/>
    <w:tmpl w:val="489E2944"/>
    <w:lvl w:ilvl="0" w:tplc="9AF29F0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6908F616">
      <w:numFmt w:val="none"/>
      <w:lvlText w:val=""/>
      <w:lvlJc w:val="left"/>
      <w:pPr>
        <w:tabs>
          <w:tab w:val="num" w:pos="360"/>
        </w:tabs>
      </w:pPr>
    </w:lvl>
    <w:lvl w:ilvl="2" w:tplc="6E98459A">
      <w:numFmt w:val="none"/>
      <w:lvlText w:val=""/>
      <w:lvlJc w:val="left"/>
      <w:pPr>
        <w:tabs>
          <w:tab w:val="num" w:pos="360"/>
        </w:tabs>
      </w:pPr>
    </w:lvl>
    <w:lvl w:ilvl="3" w:tplc="B002E758">
      <w:numFmt w:val="none"/>
      <w:lvlText w:val=""/>
      <w:lvlJc w:val="left"/>
      <w:pPr>
        <w:tabs>
          <w:tab w:val="num" w:pos="360"/>
        </w:tabs>
      </w:pPr>
    </w:lvl>
    <w:lvl w:ilvl="4" w:tplc="BDD2C47E">
      <w:numFmt w:val="none"/>
      <w:lvlText w:val=""/>
      <w:lvlJc w:val="left"/>
      <w:pPr>
        <w:tabs>
          <w:tab w:val="num" w:pos="360"/>
        </w:tabs>
      </w:pPr>
    </w:lvl>
    <w:lvl w:ilvl="5" w:tplc="CCA6B428">
      <w:numFmt w:val="none"/>
      <w:lvlText w:val=""/>
      <w:lvlJc w:val="left"/>
      <w:pPr>
        <w:tabs>
          <w:tab w:val="num" w:pos="360"/>
        </w:tabs>
      </w:pPr>
    </w:lvl>
    <w:lvl w:ilvl="6" w:tplc="F79E0996">
      <w:numFmt w:val="none"/>
      <w:lvlText w:val=""/>
      <w:lvlJc w:val="left"/>
      <w:pPr>
        <w:tabs>
          <w:tab w:val="num" w:pos="360"/>
        </w:tabs>
      </w:pPr>
    </w:lvl>
    <w:lvl w:ilvl="7" w:tplc="166A4902">
      <w:numFmt w:val="none"/>
      <w:lvlText w:val=""/>
      <w:lvlJc w:val="left"/>
      <w:pPr>
        <w:tabs>
          <w:tab w:val="num" w:pos="360"/>
        </w:tabs>
      </w:pPr>
    </w:lvl>
    <w:lvl w:ilvl="8" w:tplc="5A20D9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A66C4A"/>
    <w:multiLevelType w:val="hybridMultilevel"/>
    <w:tmpl w:val="33DCD3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B6673C"/>
    <w:multiLevelType w:val="hybridMultilevel"/>
    <w:tmpl w:val="F70C2A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EE2F11"/>
    <w:multiLevelType w:val="hybridMultilevel"/>
    <w:tmpl w:val="419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04201"/>
    <w:multiLevelType w:val="hybridMultilevel"/>
    <w:tmpl w:val="C7C686E2"/>
    <w:lvl w:ilvl="0" w:tplc="CD444152">
      <w:start w:val="1"/>
      <w:numFmt w:val="decimal"/>
      <w:lvlText w:val="%1."/>
      <w:lvlJc w:val="left"/>
      <w:pPr>
        <w:ind w:left="206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8F7962"/>
    <w:multiLevelType w:val="hybridMultilevel"/>
    <w:tmpl w:val="00F644C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F63E74"/>
    <w:multiLevelType w:val="multilevel"/>
    <w:tmpl w:val="4FE8D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9B071A2"/>
    <w:multiLevelType w:val="hybridMultilevel"/>
    <w:tmpl w:val="29A87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43111"/>
    <w:multiLevelType w:val="hybridMultilevel"/>
    <w:tmpl w:val="13D66848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613A451D"/>
    <w:multiLevelType w:val="hybridMultilevel"/>
    <w:tmpl w:val="4DECC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A658E"/>
    <w:multiLevelType w:val="hybridMultilevel"/>
    <w:tmpl w:val="8F18F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0237A7"/>
    <w:multiLevelType w:val="hybridMultilevel"/>
    <w:tmpl w:val="9D5C6EE6"/>
    <w:lvl w:ilvl="0" w:tplc="3BFC9E26">
      <w:start w:val="10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4651E0"/>
    <w:multiLevelType w:val="hybridMultilevel"/>
    <w:tmpl w:val="78908F7E"/>
    <w:lvl w:ilvl="0" w:tplc="00000005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C4D110F"/>
    <w:multiLevelType w:val="hybridMultilevel"/>
    <w:tmpl w:val="B58AFC68"/>
    <w:lvl w:ilvl="0" w:tplc="2C201B9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CF637F"/>
    <w:multiLevelType w:val="hybridMultilevel"/>
    <w:tmpl w:val="5170A4EC"/>
    <w:lvl w:ilvl="0" w:tplc="9E18817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E168C8"/>
    <w:multiLevelType w:val="hybridMultilevel"/>
    <w:tmpl w:val="431010FA"/>
    <w:lvl w:ilvl="0" w:tplc="DF0A2F5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FC50729"/>
    <w:multiLevelType w:val="hybridMultilevel"/>
    <w:tmpl w:val="FC46C312"/>
    <w:lvl w:ilvl="0" w:tplc="A97C6B76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9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15"/>
  </w:num>
  <w:num w:numId="14">
    <w:abstractNumId w:val="8"/>
  </w:num>
  <w:num w:numId="15">
    <w:abstractNumId w:val="5"/>
  </w:num>
  <w:num w:numId="16">
    <w:abstractNumId w:val="11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6A3C"/>
    <w:rsid w:val="00023BFF"/>
    <w:rsid w:val="00033B0D"/>
    <w:rsid w:val="0005553C"/>
    <w:rsid w:val="000631AC"/>
    <w:rsid w:val="00080844"/>
    <w:rsid w:val="00080F20"/>
    <w:rsid w:val="0009714A"/>
    <w:rsid w:val="000B1AAF"/>
    <w:rsid w:val="000B1AFA"/>
    <w:rsid w:val="000B7DD3"/>
    <w:rsid w:val="000C6E98"/>
    <w:rsid w:val="000D4C7B"/>
    <w:rsid w:val="000D6EA0"/>
    <w:rsid w:val="000F18C2"/>
    <w:rsid w:val="00105E62"/>
    <w:rsid w:val="00132475"/>
    <w:rsid w:val="00133BE6"/>
    <w:rsid w:val="0016386C"/>
    <w:rsid w:val="00181DDD"/>
    <w:rsid w:val="001B4A55"/>
    <w:rsid w:val="001B5EE9"/>
    <w:rsid w:val="001C02E0"/>
    <w:rsid w:val="001D1EA9"/>
    <w:rsid w:val="001D7D94"/>
    <w:rsid w:val="00204310"/>
    <w:rsid w:val="002047C3"/>
    <w:rsid w:val="00235B21"/>
    <w:rsid w:val="00283169"/>
    <w:rsid w:val="0029133E"/>
    <w:rsid w:val="002958ED"/>
    <w:rsid w:val="002B3B45"/>
    <w:rsid w:val="002B4FCC"/>
    <w:rsid w:val="002C21B8"/>
    <w:rsid w:val="002C4D73"/>
    <w:rsid w:val="002E47E0"/>
    <w:rsid w:val="002F0199"/>
    <w:rsid w:val="0030775D"/>
    <w:rsid w:val="00321E8C"/>
    <w:rsid w:val="003266F3"/>
    <w:rsid w:val="00356C30"/>
    <w:rsid w:val="00364534"/>
    <w:rsid w:val="00373AB0"/>
    <w:rsid w:val="0038063D"/>
    <w:rsid w:val="00390698"/>
    <w:rsid w:val="003D769F"/>
    <w:rsid w:val="003F729A"/>
    <w:rsid w:val="00405004"/>
    <w:rsid w:val="00442AD9"/>
    <w:rsid w:val="00445762"/>
    <w:rsid w:val="00446C2A"/>
    <w:rsid w:val="00465285"/>
    <w:rsid w:val="00471129"/>
    <w:rsid w:val="004A5E14"/>
    <w:rsid w:val="004C6147"/>
    <w:rsid w:val="004D0CEB"/>
    <w:rsid w:val="00512444"/>
    <w:rsid w:val="00545054"/>
    <w:rsid w:val="00564A4E"/>
    <w:rsid w:val="0058275C"/>
    <w:rsid w:val="00585AD9"/>
    <w:rsid w:val="005A193B"/>
    <w:rsid w:val="005B3EBC"/>
    <w:rsid w:val="005D1969"/>
    <w:rsid w:val="005D7CDD"/>
    <w:rsid w:val="0060358E"/>
    <w:rsid w:val="00636F3F"/>
    <w:rsid w:val="0066504B"/>
    <w:rsid w:val="006749F5"/>
    <w:rsid w:val="00675FC2"/>
    <w:rsid w:val="006B0F7B"/>
    <w:rsid w:val="006F30A8"/>
    <w:rsid w:val="006F6CFF"/>
    <w:rsid w:val="00724E1A"/>
    <w:rsid w:val="007426C6"/>
    <w:rsid w:val="00761383"/>
    <w:rsid w:val="007B7C17"/>
    <w:rsid w:val="007C0C30"/>
    <w:rsid w:val="007F21EE"/>
    <w:rsid w:val="007F2D21"/>
    <w:rsid w:val="00801F65"/>
    <w:rsid w:val="00806A2D"/>
    <w:rsid w:val="008279B5"/>
    <w:rsid w:val="00840C18"/>
    <w:rsid w:val="00854BF1"/>
    <w:rsid w:val="0085602D"/>
    <w:rsid w:val="00880FEE"/>
    <w:rsid w:val="00883B61"/>
    <w:rsid w:val="008C26AE"/>
    <w:rsid w:val="009102EB"/>
    <w:rsid w:val="0094744B"/>
    <w:rsid w:val="0095286A"/>
    <w:rsid w:val="00965FD3"/>
    <w:rsid w:val="00992105"/>
    <w:rsid w:val="009F4E77"/>
    <w:rsid w:val="00A04F52"/>
    <w:rsid w:val="00A463AA"/>
    <w:rsid w:val="00A74E8C"/>
    <w:rsid w:val="00A76CFB"/>
    <w:rsid w:val="00A97953"/>
    <w:rsid w:val="00AA0ED1"/>
    <w:rsid w:val="00AC3210"/>
    <w:rsid w:val="00AC33AF"/>
    <w:rsid w:val="00AD4120"/>
    <w:rsid w:val="00AE36F9"/>
    <w:rsid w:val="00AE59B5"/>
    <w:rsid w:val="00B25CD2"/>
    <w:rsid w:val="00B8674A"/>
    <w:rsid w:val="00BB0B40"/>
    <w:rsid w:val="00BB7D77"/>
    <w:rsid w:val="00BC06E8"/>
    <w:rsid w:val="00BD7CAE"/>
    <w:rsid w:val="00BF74F4"/>
    <w:rsid w:val="00C02EC4"/>
    <w:rsid w:val="00C24523"/>
    <w:rsid w:val="00C247E7"/>
    <w:rsid w:val="00C334FA"/>
    <w:rsid w:val="00C95CF8"/>
    <w:rsid w:val="00CC501F"/>
    <w:rsid w:val="00CE71A8"/>
    <w:rsid w:val="00CF4EA9"/>
    <w:rsid w:val="00D0343F"/>
    <w:rsid w:val="00D14F6C"/>
    <w:rsid w:val="00D205EE"/>
    <w:rsid w:val="00D227AF"/>
    <w:rsid w:val="00D73EDD"/>
    <w:rsid w:val="00D75B51"/>
    <w:rsid w:val="00DC3CA4"/>
    <w:rsid w:val="00DD04E0"/>
    <w:rsid w:val="00DE357A"/>
    <w:rsid w:val="00DE79BA"/>
    <w:rsid w:val="00DF4E7F"/>
    <w:rsid w:val="00E012F8"/>
    <w:rsid w:val="00E1246F"/>
    <w:rsid w:val="00E524CB"/>
    <w:rsid w:val="00E577B6"/>
    <w:rsid w:val="00E66A3C"/>
    <w:rsid w:val="00E673BE"/>
    <w:rsid w:val="00E771BD"/>
    <w:rsid w:val="00E90DB0"/>
    <w:rsid w:val="00EB4D22"/>
    <w:rsid w:val="00EC6936"/>
    <w:rsid w:val="00EC7505"/>
    <w:rsid w:val="00EF2C6E"/>
    <w:rsid w:val="00F647A2"/>
    <w:rsid w:val="00F73F95"/>
    <w:rsid w:val="00F81AB7"/>
    <w:rsid w:val="00FA2BD5"/>
    <w:rsid w:val="00FD094D"/>
    <w:rsid w:val="00FD49A0"/>
    <w:rsid w:val="00FE74FA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5B21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4E77"/>
    <w:pPr>
      <w:suppressAutoHyphens/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9F4E77"/>
    <w:rPr>
      <w:sz w:val="24"/>
      <w:szCs w:val="24"/>
    </w:rPr>
  </w:style>
  <w:style w:type="character" w:styleId="a5">
    <w:name w:val="Book Title"/>
    <w:basedOn w:val="a0"/>
    <w:uiPriority w:val="33"/>
    <w:qFormat/>
    <w:rsid w:val="009F4E77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E66A3C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6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B3B45"/>
    <w:pPr>
      <w:spacing w:before="100" w:beforeAutospacing="1" w:after="100" w:afterAutospacing="1"/>
    </w:pPr>
  </w:style>
  <w:style w:type="character" w:customStyle="1" w:styleId="105pt">
    <w:name w:val="Основной текст + 10;5 pt;Не полужирный"/>
    <w:basedOn w:val="a0"/>
    <w:rsid w:val="002B3B4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4C614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35B21"/>
    <w:rPr>
      <w:b/>
      <w:sz w:val="22"/>
      <w:szCs w:val="24"/>
    </w:rPr>
  </w:style>
  <w:style w:type="paragraph" w:customStyle="1" w:styleId="Style5">
    <w:name w:val="Style5"/>
    <w:basedOn w:val="a"/>
    <w:uiPriority w:val="99"/>
    <w:rsid w:val="00235B21"/>
    <w:pPr>
      <w:widowControl w:val="0"/>
      <w:autoSpaceDE w:val="0"/>
      <w:autoSpaceDN w:val="0"/>
      <w:adjustRightInd w:val="0"/>
      <w:spacing w:line="338" w:lineRule="exact"/>
      <w:ind w:firstLine="691"/>
      <w:jc w:val="both"/>
    </w:pPr>
    <w:rPr>
      <w:lang w:val="en-US" w:eastAsia="en-US"/>
    </w:rPr>
  </w:style>
  <w:style w:type="character" w:styleId="a9">
    <w:name w:val="Strong"/>
    <w:basedOn w:val="a0"/>
    <w:uiPriority w:val="22"/>
    <w:qFormat/>
    <w:rsid w:val="00AE59B5"/>
    <w:rPr>
      <w:b/>
      <w:bCs/>
    </w:rPr>
  </w:style>
  <w:style w:type="paragraph" w:styleId="aa">
    <w:name w:val="Body Text"/>
    <w:basedOn w:val="a"/>
    <w:link w:val="ab"/>
    <w:rsid w:val="00EB4D22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EB4D22"/>
    <w:rPr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4711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71129"/>
    <w:rPr>
      <w:sz w:val="24"/>
      <w:szCs w:val="24"/>
    </w:rPr>
  </w:style>
  <w:style w:type="paragraph" w:customStyle="1" w:styleId="s34">
    <w:name w:val="s_34"/>
    <w:basedOn w:val="a"/>
    <w:rsid w:val="0085602D"/>
    <w:pPr>
      <w:jc w:val="center"/>
    </w:pPr>
    <w:rPr>
      <w:b/>
      <w:bCs/>
      <w:color w:val="00008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ov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k1roovr1</cp:lastModifiedBy>
  <cp:revision>42</cp:revision>
  <cp:lastPrinted>2018-01-09T13:56:00Z</cp:lastPrinted>
  <dcterms:created xsi:type="dcterms:W3CDTF">2017-04-13T09:47:00Z</dcterms:created>
  <dcterms:modified xsi:type="dcterms:W3CDTF">2018-09-20T08:47:00Z</dcterms:modified>
</cp:coreProperties>
</file>